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53440" cy="42671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10F9D" w:rsidP="00856C35">
            <w:pPr>
              <w:pStyle w:val="CompanyName"/>
            </w:pPr>
            <w:r>
              <w:t>1</w:t>
            </w:r>
            <w:r w:rsidRPr="00D10F9D">
              <w:rPr>
                <w:vertAlign w:val="superscript"/>
              </w:rPr>
              <w:t>st</w:t>
            </w:r>
            <w:r>
              <w:t xml:space="preserve"> Exit Bail Bonds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464A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pPr w:leftFromText="180" w:rightFromText="180" w:vertAnchor="text" w:horzAnchor="margin" w:tblpXSpec="center" w:tblpY="-15"/>
        <w:tblW w:w="4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410"/>
      </w:tblGrid>
      <w:tr w:rsidR="002C0358" w:rsidRPr="005114CE" w:rsidTr="002C0358">
        <w:trPr>
          <w:trHeight w:val="384"/>
        </w:trPr>
        <w:tc>
          <w:tcPr>
            <w:tcW w:w="536" w:type="dxa"/>
            <w:vAlign w:val="bottom"/>
          </w:tcPr>
          <w:p w:rsidR="002C0358" w:rsidRPr="009C220D" w:rsidRDefault="002C0358" w:rsidP="002C0358">
            <w:pPr>
              <w:pStyle w:val="Checkbox"/>
            </w:pPr>
            <w:r>
              <w:t>YES</w:t>
            </w:r>
          </w:p>
          <w:p w:rsidR="002C0358" w:rsidRPr="005114CE" w:rsidRDefault="002C0358" w:rsidP="002C035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10" w:type="dxa"/>
            <w:vAlign w:val="bottom"/>
          </w:tcPr>
          <w:p w:rsidR="002C0358" w:rsidRPr="009C220D" w:rsidRDefault="002C0358" w:rsidP="002C0358">
            <w:pPr>
              <w:pStyle w:val="Checkbox"/>
            </w:pPr>
            <w:r>
              <w:t>NO</w:t>
            </w:r>
          </w:p>
          <w:p w:rsidR="002C0358" w:rsidRPr="005114CE" w:rsidRDefault="002C0358" w:rsidP="002C035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2C0358" w:rsidRDefault="002C0358"/>
    <w:p w:rsidR="002C0358" w:rsidRDefault="002C0358">
      <w:r>
        <w:t>Are you currently a temporary bail bond agent?      If yes, how many hours are still needed? ________</w:t>
      </w:r>
    </w:p>
    <w:p w:rsidR="002C0358" w:rsidRDefault="002C0358"/>
    <w:tbl>
      <w:tblPr>
        <w:tblpPr w:leftFromText="180" w:rightFromText="180" w:vertAnchor="text" w:horzAnchor="margin" w:tblpXSpec="center" w:tblpY="19"/>
        <w:tblW w:w="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37"/>
      </w:tblGrid>
      <w:tr w:rsidR="002C0358" w:rsidRPr="005114CE" w:rsidTr="002C0358">
        <w:trPr>
          <w:trHeight w:val="421"/>
        </w:trPr>
        <w:tc>
          <w:tcPr>
            <w:tcW w:w="571" w:type="dxa"/>
            <w:vAlign w:val="bottom"/>
          </w:tcPr>
          <w:p w:rsidR="002C0358" w:rsidRPr="009C220D" w:rsidRDefault="002C0358" w:rsidP="002C0358">
            <w:pPr>
              <w:pStyle w:val="Checkbox"/>
            </w:pPr>
            <w:r>
              <w:t>YES</w:t>
            </w:r>
          </w:p>
          <w:p w:rsidR="002C0358" w:rsidRPr="005114CE" w:rsidRDefault="002C0358" w:rsidP="002C035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37" w:type="dxa"/>
            <w:vAlign w:val="bottom"/>
          </w:tcPr>
          <w:p w:rsidR="002C0358" w:rsidRPr="009C220D" w:rsidRDefault="002C0358" w:rsidP="002C0358">
            <w:pPr>
              <w:pStyle w:val="Checkbox"/>
            </w:pPr>
            <w:r>
              <w:t>NO</w:t>
            </w:r>
          </w:p>
          <w:p w:rsidR="002C0358" w:rsidRPr="005114CE" w:rsidRDefault="002C0358" w:rsidP="002C035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2C0358" w:rsidRDefault="002C0358"/>
    <w:p w:rsidR="002C0358" w:rsidRDefault="002C0358">
      <w:r>
        <w:t xml:space="preserve">Are you currently a license bondsman in Florida?  </w:t>
      </w:r>
    </w:p>
    <w:p w:rsidR="002C0358" w:rsidRDefault="002C0358"/>
    <w:p w:rsidR="002C0358" w:rsidRDefault="002C0358"/>
    <w:p w:rsidR="00330050" w:rsidRDefault="00330050" w:rsidP="00330050">
      <w:pPr>
        <w:pStyle w:val="Heading2"/>
      </w:pPr>
      <w:r>
        <w:t>Education</w:t>
      </w:r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D10F9D" w:rsidP="00871876">
      <w:pPr>
        <w:pStyle w:val="Heading2"/>
      </w:pPr>
      <w:r>
        <w:t>Criminal History</w:t>
      </w:r>
    </w:p>
    <w:p w:rsidR="00853565" w:rsidRDefault="00853565" w:rsidP="00490804">
      <w:pPr>
        <w:pStyle w:val="Italic"/>
      </w:pPr>
    </w:p>
    <w:tbl>
      <w:tblPr>
        <w:tblpPr w:leftFromText="180" w:rightFromText="180" w:vertAnchor="text" w:horzAnchor="page" w:tblpX="4366" w:tblpY="-24"/>
        <w:tblW w:w="7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711"/>
      </w:tblGrid>
      <w:tr w:rsidR="00853565" w:rsidRPr="005114CE" w:rsidTr="0087644F">
        <w:trPr>
          <w:trHeight w:val="218"/>
        </w:trPr>
        <w:tc>
          <w:tcPr>
            <w:tcW w:w="712" w:type="dxa"/>
            <w:vAlign w:val="bottom"/>
          </w:tcPr>
          <w:p w:rsidR="00853565" w:rsidRPr="009C220D" w:rsidRDefault="00853565" w:rsidP="0087644F">
            <w:pPr>
              <w:pStyle w:val="Checkbox"/>
            </w:pPr>
            <w:r>
              <w:t>YES</w:t>
            </w:r>
          </w:p>
          <w:p w:rsidR="00853565" w:rsidRPr="005114CE" w:rsidRDefault="00853565" w:rsidP="0087644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853565" w:rsidRPr="009C220D" w:rsidRDefault="00853565" w:rsidP="0087644F">
            <w:pPr>
              <w:pStyle w:val="Checkbox"/>
            </w:pPr>
            <w:r>
              <w:t>NO</w:t>
            </w:r>
          </w:p>
          <w:p w:rsidR="00853565" w:rsidRPr="005114CE" w:rsidRDefault="00853565" w:rsidP="0087644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</w:tr>
    </w:tbl>
    <w:p w:rsidR="00853565" w:rsidRPr="005114CE" w:rsidRDefault="00853565" w:rsidP="00490804">
      <w:pPr>
        <w:pStyle w:val="Italic"/>
      </w:pPr>
      <w:r>
        <w:t xml:space="preserve">Have you ever been arrested? </w:t>
      </w:r>
    </w:p>
    <w:p w:rsidR="00871876" w:rsidRDefault="00871876" w:rsidP="00490804">
      <w:pPr>
        <w:pStyle w:val="Italic"/>
      </w:pPr>
    </w:p>
    <w:p w:rsidR="0087644F" w:rsidRDefault="0087644F" w:rsidP="00490804">
      <w:pPr>
        <w:pStyle w:val="Italic"/>
      </w:pPr>
      <w:r>
        <w:t>If so,</w:t>
      </w:r>
      <w:r w:rsidR="000900BA">
        <w:t xml:space="preserve"> what</w:t>
      </w:r>
      <w:r>
        <w:t xml:space="preserve"> were the charge(s</w:t>
      </w:r>
      <w:proofErr w:type="gramStart"/>
      <w:r>
        <w:t>)_</w:t>
      </w:r>
      <w:proofErr w:type="gramEnd"/>
      <w:r>
        <w:t>___________________________________________________________.</w:t>
      </w:r>
    </w:p>
    <w:p w:rsidR="0087644F" w:rsidRDefault="0087644F" w:rsidP="00490804">
      <w:pPr>
        <w:pStyle w:val="Italic"/>
      </w:pPr>
    </w:p>
    <w:p w:rsidR="0087644F" w:rsidRDefault="0087644F" w:rsidP="00490804">
      <w:pPr>
        <w:pStyle w:val="Italic"/>
      </w:pPr>
      <w:r>
        <w:t>What was the outcome of the case(s</w:t>
      </w:r>
      <w:proofErr w:type="gramStart"/>
      <w:r>
        <w:t>)_</w:t>
      </w:r>
      <w:proofErr w:type="gramEnd"/>
      <w:r>
        <w:t>_________________________________________________________.</w:t>
      </w:r>
    </w:p>
    <w:p w:rsidR="0087644F" w:rsidRDefault="0087644F" w:rsidP="00490804">
      <w:pPr>
        <w:pStyle w:val="Italic"/>
      </w:pPr>
    </w:p>
    <w:tbl>
      <w:tblPr>
        <w:tblpPr w:leftFromText="180" w:rightFromText="180" w:vertAnchor="text" w:horzAnchor="page" w:tblpX="3976" w:tblpY="66"/>
        <w:tblW w:w="7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19"/>
      </w:tblGrid>
      <w:tr w:rsidR="0087644F" w:rsidRPr="005114CE" w:rsidTr="0087644F">
        <w:trPr>
          <w:trHeight w:val="244"/>
        </w:trPr>
        <w:tc>
          <w:tcPr>
            <w:tcW w:w="720" w:type="dxa"/>
            <w:vAlign w:val="bottom"/>
          </w:tcPr>
          <w:p w:rsidR="0087644F" w:rsidRPr="009C220D" w:rsidRDefault="0087644F" w:rsidP="0087644F">
            <w:pPr>
              <w:pStyle w:val="Checkbox"/>
            </w:pPr>
            <w:r>
              <w:t>YES</w:t>
            </w:r>
          </w:p>
          <w:p w:rsidR="0087644F" w:rsidRPr="005114CE" w:rsidRDefault="0087644F" w:rsidP="0087644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719" w:type="dxa"/>
            <w:vAlign w:val="bottom"/>
          </w:tcPr>
          <w:p w:rsidR="0087644F" w:rsidRPr="009C220D" w:rsidRDefault="0087644F" w:rsidP="0087644F">
            <w:pPr>
              <w:pStyle w:val="Checkbox"/>
            </w:pPr>
            <w:r>
              <w:t>NO</w:t>
            </w:r>
          </w:p>
          <w:p w:rsidR="0087644F" w:rsidRPr="005114CE" w:rsidRDefault="0087644F" w:rsidP="0087644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</w:tr>
      <w:tr w:rsidR="0087644F" w:rsidRPr="005114CE" w:rsidTr="0087644F">
        <w:trPr>
          <w:trHeight w:val="244"/>
        </w:trPr>
        <w:tc>
          <w:tcPr>
            <w:tcW w:w="720" w:type="dxa"/>
            <w:vAlign w:val="bottom"/>
          </w:tcPr>
          <w:p w:rsidR="0087644F" w:rsidRDefault="0087644F" w:rsidP="0087644F">
            <w:pPr>
              <w:pStyle w:val="Checkbox"/>
            </w:pPr>
          </w:p>
          <w:p w:rsidR="0087644F" w:rsidRDefault="0087644F" w:rsidP="0087644F"/>
          <w:p w:rsidR="0087644F" w:rsidRPr="0087644F" w:rsidRDefault="0087644F" w:rsidP="0087644F"/>
        </w:tc>
        <w:tc>
          <w:tcPr>
            <w:tcW w:w="719" w:type="dxa"/>
            <w:vAlign w:val="bottom"/>
          </w:tcPr>
          <w:p w:rsidR="0087644F" w:rsidRDefault="0087644F" w:rsidP="0087644F">
            <w:pPr>
              <w:pStyle w:val="Checkbox"/>
            </w:pPr>
          </w:p>
        </w:tc>
      </w:tr>
    </w:tbl>
    <w:p w:rsidR="0087644F" w:rsidRDefault="0087644F" w:rsidP="00490804">
      <w:pPr>
        <w:pStyle w:val="Italic"/>
      </w:pPr>
      <w:r>
        <w:t>Are you a convicted felon?</w:t>
      </w:r>
    </w:p>
    <w:p w:rsidR="0087644F" w:rsidRDefault="0087644F" w:rsidP="00490804">
      <w:pPr>
        <w:pStyle w:val="Italic"/>
      </w:pPr>
    </w:p>
    <w:p w:rsidR="0087644F" w:rsidRDefault="0087644F" w:rsidP="00490804">
      <w:pPr>
        <w:pStyle w:val="Italic"/>
      </w:pPr>
    </w:p>
    <w:tbl>
      <w:tblPr>
        <w:tblpPr w:leftFromText="180" w:rightFromText="180" w:vertAnchor="text" w:horzAnchor="page" w:tblpX="7081" w:tblpY="51"/>
        <w:tblW w:w="7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711"/>
      </w:tblGrid>
      <w:tr w:rsidR="0087644F" w:rsidRPr="005114CE" w:rsidTr="0087644F">
        <w:trPr>
          <w:trHeight w:val="218"/>
        </w:trPr>
        <w:tc>
          <w:tcPr>
            <w:tcW w:w="712" w:type="dxa"/>
            <w:vAlign w:val="bottom"/>
          </w:tcPr>
          <w:p w:rsidR="0087644F" w:rsidRPr="009C220D" w:rsidRDefault="0087644F" w:rsidP="0087644F">
            <w:pPr>
              <w:pStyle w:val="Checkbox"/>
            </w:pPr>
            <w:r>
              <w:t>YES</w:t>
            </w:r>
          </w:p>
          <w:p w:rsidR="0087644F" w:rsidRPr="005114CE" w:rsidRDefault="0087644F" w:rsidP="0087644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87644F" w:rsidRPr="009C220D" w:rsidRDefault="0087644F" w:rsidP="0087644F">
            <w:pPr>
              <w:pStyle w:val="Checkbox"/>
            </w:pPr>
            <w:r>
              <w:t>NO</w:t>
            </w:r>
          </w:p>
          <w:p w:rsidR="0087644F" w:rsidRPr="005114CE" w:rsidRDefault="0087644F" w:rsidP="0087644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64A0">
              <w:fldChar w:fldCharType="separate"/>
            </w:r>
            <w:r w:rsidRPr="005114CE">
              <w:fldChar w:fldCharType="end"/>
            </w:r>
          </w:p>
        </w:tc>
      </w:tr>
    </w:tbl>
    <w:p w:rsidR="0087644F" w:rsidRDefault="0087644F" w:rsidP="00490804">
      <w:pPr>
        <w:pStyle w:val="Italic"/>
      </w:pPr>
      <w:r>
        <w:t>Will you allow 1</w:t>
      </w:r>
      <w:r w:rsidRPr="0087644F">
        <w:rPr>
          <w:vertAlign w:val="superscript"/>
        </w:rPr>
        <w:t>st</w:t>
      </w:r>
      <w:r>
        <w:t xml:space="preserve"> Exit Bail Bonds conduct a background check?  </w:t>
      </w:r>
    </w:p>
    <w:p w:rsidR="0087644F" w:rsidRDefault="0087644F" w:rsidP="00490804">
      <w:pPr>
        <w:pStyle w:val="Italic"/>
      </w:pPr>
    </w:p>
    <w:p w:rsidR="0087644F" w:rsidRDefault="0087644F" w:rsidP="00490804">
      <w:pPr>
        <w:pStyle w:val="Italic"/>
      </w:pPr>
    </w:p>
    <w:p w:rsidR="0087644F" w:rsidRPr="005114CE" w:rsidRDefault="0087644F" w:rsidP="00490804">
      <w:pPr>
        <w:pStyle w:val="Italic"/>
      </w:pPr>
    </w:p>
    <w:p w:rsidR="00D10F9D" w:rsidRDefault="00D10F9D" w:rsidP="00D10F9D">
      <w:pPr>
        <w:pStyle w:val="Heading2"/>
      </w:pPr>
      <w:r>
        <w:t>Disclaimer and Signature</w:t>
      </w:r>
    </w:p>
    <w:p w:rsidR="00D10F9D" w:rsidRDefault="00D10F9D" w:rsidP="00D10F9D"/>
    <w:p w:rsidR="005F6E87" w:rsidRDefault="00D10F9D" w:rsidP="00D10F9D">
      <w:pPr>
        <w:rPr>
          <w:i/>
        </w:rPr>
      </w:pPr>
      <w:r>
        <w:rPr>
          <w:i/>
        </w:rPr>
        <w:t>I certify that my answers are true and complete to the best of my knowledge.</w:t>
      </w:r>
    </w:p>
    <w:p w:rsidR="00D10F9D" w:rsidRDefault="00D10F9D" w:rsidP="00D10F9D">
      <w:pPr>
        <w:rPr>
          <w:i/>
        </w:rPr>
      </w:pPr>
    </w:p>
    <w:p w:rsidR="00D10F9D" w:rsidRDefault="00D10F9D" w:rsidP="00D10F9D">
      <w:pPr>
        <w:rPr>
          <w:i/>
        </w:rPr>
      </w:pPr>
      <w:r>
        <w:rPr>
          <w:i/>
        </w:rPr>
        <w:t>If this application leads to employment, I understand that false or misleading information in my application or interview may result in my release.</w:t>
      </w:r>
    </w:p>
    <w:p w:rsidR="00853565" w:rsidRDefault="00853565" w:rsidP="00D10F9D">
      <w:pPr>
        <w:rPr>
          <w:i/>
        </w:rPr>
      </w:pPr>
    </w:p>
    <w:p w:rsidR="00853565" w:rsidRDefault="00853565" w:rsidP="00D10F9D">
      <w:pPr>
        <w:rPr>
          <w:i/>
        </w:rPr>
      </w:pPr>
    </w:p>
    <w:p w:rsidR="00853565" w:rsidRPr="00853565" w:rsidRDefault="00853565" w:rsidP="00D10F9D">
      <w:r>
        <w:t>Signature</w:t>
      </w:r>
      <w:proofErr w:type="gramStart"/>
      <w:r>
        <w:t>:_</w:t>
      </w:r>
      <w:proofErr w:type="gramEnd"/>
      <w:r>
        <w:t>_________________________________________________________   Date:______________________</w:t>
      </w:r>
    </w:p>
    <w:sectPr w:rsidR="00853565" w:rsidRPr="00853565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0" w:rsidRDefault="00B464A0" w:rsidP="00176E67">
      <w:r>
        <w:separator/>
      </w:r>
    </w:p>
  </w:endnote>
  <w:endnote w:type="continuationSeparator" w:id="0">
    <w:p w:rsidR="00B464A0" w:rsidRDefault="00B464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90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0" w:rsidRDefault="00B464A0" w:rsidP="00176E67">
      <w:r>
        <w:separator/>
      </w:r>
    </w:p>
  </w:footnote>
  <w:footnote w:type="continuationSeparator" w:id="0">
    <w:p w:rsidR="00B464A0" w:rsidRDefault="00B464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9D"/>
    <w:rsid w:val="000071F7"/>
    <w:rsid w:val="00010B00"/>
    <w:rsid w:val="0002798A"/>
    <w:rsid w:val="00083002"/>
    <w:rsid w:val="00087B85"/>
    <w:rsid w:val="000900BA"/>
    <w:rsid w:val="000A01F1"/>
    <w:rsid w:val="000C0493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001A"/>
    <w:rsid w:val="00291C8C"/>
    <w:rsid w:val="002A1ECE"/>
    <w:rsid w:val="002A2510"/>
    <w:rsid w:val="002A6FA9"/>
    <w:rsid w:val="002B4D1D"/>
    <w:rsid w:val="002C0358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3565"/>
    <w:rsid w:val="00856C35"/>
    <w:rsid w:val="00871876"/>
    <w:rsid w:val="008753A7"/>
    <w:rsid w:val="0087644F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4A0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0F9D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274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3</cp:revision>
  <cp:lastPrinted>2015-01-05T20:42:00Z</cp:lastPrinted>
  <dcterms:created xsi:type="dcterms:W3CDTF">2015-01-05T16:29:00Z</dcterms:created>
  <dcterms:modified xsi:type="dcterms:W3CDTF">2015-02-02T16:20:00Z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